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4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60"/>
        <w:gridCol w:w="270"/>
      </w:tblGrid>
      <w:tr w:rsidR="00A01B1C" w:rsidTr="00620F24">
        <w:tc>
          <w:tcPr>
            <w:tcW w:w="9360" w:type="dxa"/>
          </w:tcPr>
          <w:p w:rsidR="00EC09B2" w:rsidRDefault="000D23DA" w:rsidP="00620F24">
            <w:pPr>
              <w:pStyle w:val="Heading1"/>
              <w:jc w:val="center"/>
              <w:outlineLvl w:val="0"/>
              <w:rPr>
                <w:color w:val="0070C0"/>
              </w:rPr>
            </w:pPr>
            <w:r>
              <w:rPr>
                <w:color w:val="0070C0"/>
              </w:rPr>
              <w:t xml:space="preserve">MSW Field </w:t>
            </w:r>
            <w:r w:rsidR="00A01B1C" w:rsidRPr="000D23DA">
              <w:rPr>
                <w:color w:val="0070C0"/>
              </w:rPr>
              <w:t>Application</w:t>
            </w:r>
          </w:p>
          <w:p w:rsidR="00620F24" w:rsidRPr="00620F24" w:rsidRDefault="00620F24" w:rsidP="00620F24">
            <w:pPr>
              <w:jc w:val="center"/>
            </w:pPr>
            <w:r>
              <w:rPr>
                <w:rFonts w:ascii="Calibri" w:hAnsi="Calibri"/>
                <w:noProof/>
                <w:color w:val="1F497D"/>
                <w:sz w:val="16"/>
                <w:szCs w:val="16"/>
              </w:rPr>
              <w:drawing>
                <wp:inline distT="0" distB="0" distL="0" distR="0" wp14:anchorId="44E2E5EA" wp14:editId="4F9B2104">
                  <wp:extent cx="2247900" cy="998220"/>
                  <wp:effectExtent l="0" t="0" r="0" b="0"/>
                  <wp:docPr id="1" name="Picture 1"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7900" cy="998220"/>
                          </a:xfrm>
                          <a:prstGeom prst="rect">
                            <a:avLst/>
                          </a:prstGeom>
                          <a:noFill/>
                          <a:ln>
                            <a:noFill/>
                          </a:ln>
                        </pic:spPr>
                      </pic:pic>
                    </a:graphicData>
                  </a:graphic>
                </wp:inline>
              </w:drawing>
            </w:r>
          </w:p>
          <w:p w:rsidR="00EC09B2" w:rsidRDefault="00620F24" w:rsidP="00620F24">
            <w:pPr>
              <w:pStyle w:val="Heading2"/>
              <w:ind w:right="-290" w:hanging="110"/>
              <w:outlineLvl w:val="1"/>
            </w:pPr>
            <w:r>
              <w:t>Instructions</w:t>
            </w:r>
          </w:p>
          <w:p w:rsidR="004F7D15" w:rsidRDefault="00620F24" w:rsidP="00620F24">
            <w:r>
              <w:t xml:space="preserve">Complete each section of the field application accurately and in its entirety.  </w:t>
            </w:r>
            <w:bookmarkStart w:id="0" w:name="_GoBack"/>
            <w:r w:rsidR="004F7D15" w:rsidRPr="00C75C29">
              <w:rPr>
                <w:b/>
                <w:i/>
              </w:rPr>
              <w:t>The MSW field application and all supporting documents must be TYPED and signatures must be in pen/ink.</w:t>
            </w:r>
            <w:r w:rsidR="004F7D15">
              <w:t xml:space="preserve">  </w:t>
            </w:r>
            <w:bookmarkEnd w:id="0"/>
            <w:r w:rsidRPr="00C75C29">
              <w:rPr>
                <w:b/>
                <w:i/>
              </w:rPr>
              <w:t>The signed MSW field application, resume, and MSW student course of study should be submitted to the MSW field coordinator via email at</w:t>
            </w:r>
            <w:r>
              <w:t xml:space="preserve"> </w:t>
            </w:r>
            <w:hyperlink r:id="rId7" w:history="1">
              <w:r w:rsidRPr="00742DD3">
                <w:rPr>
                  <w:rStyle w:val="Hyperlink"/>
                </w:rPr>
                <w:t>jamie.swain@asurams.edu</w:t>
              </w:r>
            </w:hyperlink>
            <w:r>
              <w:t>.  Incomplete applications will not be processed.  The deadline for current students to apply for field is March 31</w:t>
            </w:r>
            <w:r w:rsidRPr="00620F24">
              <w:rPr>
                <w:vertAlign w:val="superscript"/>
              </w:rPr>
              <w:t>st</w:t>
            </w:r>
            <w:r>
              <w:t xml:space="preserve">.  Newly admitted students must apply for field as soon as they are accepted to the MSW program if they intend on entering field in the Fall semester.  </w:t>
            </w:r>
          </w:p>
          <w:p w:rsidR="004F7D15" w:rsidRDefault="004F7D15" w:rsidP="00620F24"/>
          <w:p w:rsidR="00EC09B2" w:rsidRPr="00EC09B2" w:rsidRDefault="00620F24" w:rsidP="00620F24">
            <w:r>
              <w:t xml:space="preserve">NO </w:t>
            </w:r>
            <w:r w:rsidR="004F7D15">
              <w:t xml:space="preserve">FIELD </w:t>
            </w:r>
            <w:r>
              <w:t>APPLICATIONS WILL BE ACCEPTED AFTER MARCH 31</w:t>
            </w:r>
            <w:r w:rsidRPr="00620F24">
              <w:rPr>
                <w:vertAlign w:val="superscript"/>
              </w:rPr>
              <w:t>ST</w:t>
            </w:r>
            <w:r>
              <w:t xml:space="preserve"> FOR CURRENT STUDENTS OR AFTER JUNE 30 FOR NEWLY ADMITTED STUDENTS. </w:t>
            </w:r>
          </w:p>
        </w:tc>
        <w:tc>
          <w:tcPr>
            <w:tcW w:w="270" w:type="dxa"/>
          </w:tcPr>
          <w:p w:rsidR="00AF4DA6" w:rsidRDefault="00AF4DA6" w:rsidP="00AF4DA6">
            <w:pPr>
              <w:pStyle w:val="Logo"/>
            </w:pPr>
          </w:p>
          <w:p w:rsidR="00AF4DA6" w:rsidRDefault="00AF4DA6" w:rsidP="00AF4DA6">
            <w:pPr>
              <w:pStyle w:val="Logo"/>
              <w:ind w:left="-4740"/>
              <w:jc w:val="left"/>
            </w:pPr>
          </w:p>
        </w:tc>
      </w:tr>
    </w:tbl>
    <w:p w:rsidR="008D0133" w:rsidRPr="000D23DA" w:rsidRDefault="00855A6B" w:rsidP="000D23DA">
      <w:pPr>
        <w:pStyle w:val="Heading2"/>
      </w:pPr>
      <w:r w:rsidRPr="000D23DA">
        <w:t>Contact Information</w:t>
      </w:r>
    </w:p>
    <w:tbl>
      <w:tblPr>
        <w:tblStyle w:val="TableGrid"/>
        <w:tblW w:w="5018"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62"/>
        <w:gridCol w:w="6532"/>
      </w:tblGrid>
      <w:tr w:rsidR="008D0133" w:rsidTr="000D23DA">
        <w:trPr>
          <w:trHeight w:val="370"/>
        </w:trPr>
        <w:tc>
          <w:tcPr>
            <w:tcW w:w="2898" w:type="dxa"/>
            <w:tcBorders>
              <w:top w:val="single" w:sz="4" w:space="0" w:color="BFBFBF" w:themeColor="background1" w:themeShade="BF"/>
            </w:tcBorders>
            <w:vAlign w:val="center"/>
          </w:tcPr>
          <w:p w:rsidR="008D0133" w:rsidRPr="007A0D6A" w:rsidRDefault="008D0133" w:rsidP="00A01B1C">
            <w:pPr>
              <w:rPr>
                <w:b/>
              </w:rPr>
            </w:pPr>
            <w:r w:rsidRPr="007A0D6A">
              <w:rPr>
                <w:b/>
              </w:rPr>
              <w:t>Name</w:t>
            </w:r>
          </w:p>
        </w:tc>
        <w:tc>
          <w:tcPr>
            <w:tcW w:w="6712" w:type="dxa"/>
            <w:tcBorders>
              <w:top w:val="single" w:sz="4" w:space="0" w:color="BFBFBF" w:themeColor="background1" w:themeShade="BF"/>
            </w:tcBorders>
            <w:vAlign w:val="center"/>
          </w:tcPr>
          <w:p w:rsidR="008D0133" w:rsidRDefault="008D0133"/>
        </w:tc>
      </w:tr>
      <w:tr w:rsidR="008D0133" w:rsidTr="000D23DA">
        <w:trPr>
          <w:trHeight w:val="356"/>
        </w:trPr>
        <w:tc>
          <w:tcPr>
            <w:tcW w:w="2898" w:type="dxa"/>
            <w:vAlign w:val="center"/>
          </w:tcPr>
          <w:p w:rsidR="008D0133" w:rsidRPr="007A0D6A" w:rsidRDefault="008D0133" w:rsidP="00A01B1C">
            <w:pPr>
              <w:rPr>
                <w:b/>
              </w:rPr>
            </w:pPr>
            <w:r w:rsidRPr="007A0D6A">
              <w:rPr>
                <w:b/>
              </w:rPr>
              <w:t>Street Address</w:t>
            </w:r>
          </w:p>
        </w:tc>
        <w:tc>
          <w:tcPr>
            <w:tcW w:w="6712" w:type="dxa"/>
            <w:vAlign w:val="center"/>
          </w:tcPr>
          <w:p w:rsidR="008D0133" w:rsidRDefault="008D0133"/>
        </w:tc>
      </w:tr>
      <w:tr w:rsidR="008D0133" w:rsidTr="000D23DA">
        <w:trPr>
          <w:trHeight w:val="370"/>
        </w:trPr>
        <w:tc>
          <w:tcPr>
            <w:tcW w:w="2898" w:type="dxa"/>
            <w:vAlign w:val="center"/>
          </w:tcPr>
          <w:p w:rsidR="008D0133" w:rsidRPr="007A0D6A" w:rsidRDefault="008D0133" w:rsidP="00A01B1C">
            <w:pPr>
              <w:rPr>
                <w:b/>
              </w:rPr>
            </w:pPr>
            <w:r w:rsidRPr="007A0D6A">
              <w:rPr>
                <w:b/>
              </w:rPr>
              <w:t>City ST ZIP Code</w:t>
            </w:r>
          </w:p>
        </w:tc>
        <w:tc>
          <w:tcPr>
            <w:tcW w:w="6712" w:type="dxa"/>
            <w:vAlign w:val="center"/>
          </w:tcPr>
          <w:p w:rsidR="008D0133" w:rsidRDefault="008D0133"/>
        </w:tc>
      </w:tr>
      <w:tr w:rsidR="008D0133" w:rsidTr="000D23DA">
        <w:trPr>
          <w:trHeight w:val="370"/>
        </w:trPr>
        <w:tc>
          <w:tcPr>
            <w:tcW w:w="2898" w:type="dxa"/>
            <w:vAlign w:val="center"/>
          </w:tcPr>
          <w:p w:rsidR="008D0133" w:rsidRPr="007A0D6A" w:rsidRDefault="000D23DA" w:rsidP="00A01B1C">
            <w:pPr>
              <w:rPr>
                <w:b/>
              </w:rPr>
            </w:pPr>
            <w:r w:rsidRPr="007A0D6A">
              <w:rPr>
                <w:b/>
              </w:rPr>
              <w:t>Primary</w:t>
            </w:r>
            <w:r w:rsidR="008D0133" w:rsidRPr="007A0D6A">
              <w:rPr>
                <w:b/>
              </w:rPr>
              <w:t xml:space="preserve"> Phone</w:t>
            </w:r>
            <w:r w:rsidRPr="007A0D6A">
              <w:rPr>
                <w:b/>
              </w:rPr>
              <w:t xml:space="preserve"> Number</w:t>
            </w:r>
          </w:p>
        </w:tc>
        <w:tc>
          <w:tcPr>
            <w:tcW w:w="6712" w:type="dxa"/>
            <w:vAlign w:val="center"/>
          </w:tcPr>
          <w:p w:rsidR="008D0133" w:rsidRDefault="008D0133"/>
        </w:tc>
      </w:tr>
      <w:tr w:rsidR="008D0133" w:rsidTr="000D23DA">
        <w:trPr>
          <w:trHeight w:val="356"/>
        </w:trPr>
        <w:tc>
          <w:tcPr>
            <w:tcW w:w="2898" w:type="dxa"/>
            <w:vAlign w:val="center"/>
          </w:tcPr>
          <w:p w:rsidR="008D0133" w:rsidRPr="007A0D6A" w:rsidRDefault="000D23DA" w:rsidP="00A01B1C">
            <w:pPr>
              <w:rPr>
                <w:b/>
              </w:rPr>
            </w:pPr>
            <w:r w:rsidRPr="007A0D6A">
              <w:rPr>
                <w:b/>
              </w:rPr>
              <w:t>Alternate</w:t>
            </w:r>
            <w:r w:rsidR="008D0133" w:rsidRPr="007A0D6A">
              <w:rPr>
                <w:b/>
              </w:rPr>
              <w:t xml:space="preserve"> Phone</w:t>
            </w:r>
            <w:r w:rsidRPr="007A0D6A">
              <w:rPr>
                <w:b/>
              </w:rPr>
              <w:t xml:space="preserve"> Number</w:t>
            </w:r>
          </w:p>
        </w:tc>
        <w:tc>
          <w:tcPr>
            <w:tcW w:w="6712" w:type="dxa"/>
            <w:vAlign w:val="center"/>
          </w:tcPr>
          <w:p w:rsidR="008D0133" w:rsidRDefault="008D0133"/>
        </w:tc>
      </w:tr>
      <w:tr w:rsidR="008D0133" w:rsidTr="000D23DA">
        <w:trPr>
          <w:trHeight w:val="384"/>
        </w:trPr>
        <w:tc>
          <w:tcPr>
            <w:tcW w:w="2898" w:type="dxa"/>
            <w:vAlign w:val="center"/>
          </w:tcPr>
          <w:p w:rsidR="008D0133" w:rsidRPr="007A0D6A" w:rsidRDefault="008D0133" w:rsidP="00A01B1C">
            <w:pPr>
              <w:rPr>
                <w:b/>
              </w:rPr>
            </w:pPr>
            <w:r w:rsidRPr="007A0D6A">
              <w:rPr>
                <w:b/>
              </w:rPr>
              <w:t>E-Mail Address</w:t>
            </w:r>
          </w:p>
        </w:tc>
        <w:tc>
          <w:tcPr>
            <w:tcW w:w="6712" w:type="dxa"/>
            <w:vAlign w:val="center"/>
          </w:tcPr>
          <w:p w:rsidR="008D0133" w:rsidRDefault="008D0133"/>
        </w:tc>
      </w:tr>
      <w:tr w:rsidR="000D23DA" w:rsidTr="000D23DA">
        <w:trPr>
          <w:trHeight w:val="384"/>
        </w:trPr>
        <w:tc>
          <w:tcPr>
            <w:tcW w:w="2898" w:type="dxa"/>
            <w:vAlign w:val="center"/>
          </w:tcPr>
          <w:p w:rsidR="007A0D6A" w:rsidRDefault="000D23DA" w:rsidP="00A01B1C">
            <w:pPr>
              <w:rPr>
                <w:b/>
              </w:rPr>
            </w:pPr>
            <w:r w:rsidRPr="007A0D6A">
              <w:rPr>
                <w:b/>
              </w:rPr>
              <w:t xml:space="preserve">Semester/Year </w:t>
            </w:r>
          </w:p>
          <w:p w:rsidR="000D23DA" w:rsidRPr="007A0D6A" w:rsidRDefault="000D23DA" w:rsidP="00A01B1C">
            <w:pPr>
              <w:rPr>
                <w:b/>
              </w:rPr>
            </w:pPr>
            <w:r w:rsidRPr="007A0D6A">
              <w:rPr>
                <w:b/>
              </w:rPr>
              <w:t>Entering Field</w:t>
            </w:r>
          </w:p>
        </w:tc>
        <w:tc>
          <w:tcPr>
            <w:tcW w:w="6712" w:type="dxa"/>
            <w:vAlign w:val="center"/>
          </w:tcPr>
          <w:p w:rsidR="000D23DA" w:rsidRDefault="000D23DA"/>
        </w:tc>
      </w:tr>
      <w:tr w:rsidR="000D23DA" w:rsidTr="000D23DA">
        <w:trPr>
          <w:trHeight w:val="384"/>
        </w:trPr>
        <w:tc>
          <w:tcPr>
            <w:tcW w:w="2898" w:type="dxa"/>
            <w:vAlign w:val="center"/>
          </w:tcPr>
          <w:p w:rsidR="000D23DA" w:rsidRPr="007A0D6A" w:rsidRDefault="000D23DA" w:rsidP="00A01B1C">
            <w:pPr>
              <w:rPr>
                <w:b/>
              </w:rPr>
            </w:pPr>
            <w:r w:rsidRPr="007A0D6A">
              <w:rPr>
                <w:b/>
              </w:rPr>
              <w:t>Ram ID</w:t>
            </w:r>
          </w:p>
        </w:tc>
        <w:tc>
          <w:tcPr>
            <w:tcW w:w="6712" w:type="dxa"/>
            <w:vAlign w:val="center"/>
          </w:tcPr>
          <w:p w:rsidR="000D23DA" w:rsidRDefault="000D23DA"/>
        </w:tc>
      </w:tr>
    </w:tbl>
    <w:p w:rsidR="00855A6B" w:rsidRDefault="000D23DA" w:rsidP="000D23DA">
      <w:pPr>
        <w:pStyle w:val="Heading2"/>
      </w:pPr>
      <w:r>
        <w:t>Emergency Contact Information</w:t>
      </w:r>
    </w:p>
    <w:tbl>
      <w:tblPr>
        <w:tblStyle w:val="TableGrid"/>
        <w:tblW w:w="5018"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58"/>
        <w:gridCol w:w="6536"/>
      </w:tblGrid>
      <w:tr w:rsidR="000D23DA" w:rsidTr="00BF54D4">
        <w:trPr>
          <w:trHeight w:val="370"/>
        </w:trPr>
        <w:tc>
          <w:tcPr>
            <w:tcW w:w="2898" w:type="dxa"/>
            <w:tcBorders>
              <w:top w:val="single" w:sz="4" w:space="0" w:color="BFBFBF" w:themeColor="background1" w:themeShade="BF"/>
            </w:tcBorders>
            <w:vAlign w:val="center"/>
          </w:tcPr>
          <w:p w:rsidR="000D23DA" w:rsidRPr="007A0D6A" w:rsidRDefault="000D23DA" w:rsidP="00BF54D4">
            <w:pPr>
              <w:rPr>
                <w:b/>
              </w:rPr>
            </w:pPr>
            <w:r w:rsidRPr="007A0D6A">
              <w:rPr>
                <w:b/>
              </w:rPr>
              <w:t>Name</w:t>
            </w:r>
          </w:p>
        </w:tc>
        <w:tc>
          <w:tcPr>
            <w:tcW w:w="6712" w:type="dxa"/>
            <w:tcBorders>
              <w:top w:val="single" w:sz="4" w:space="0" w:color="BFBFBF" w:themeColor="background1" w:themeShade="BF"/>
            </w:tcBorders>
            <w:vAlign w:val="center"/>
          </w:tcPr>
          <w:p w:rsidR="000D23DA" w:rsidRDefault="000D23DA" w:rsidP="00BF54D4"/>
        </w:tc>
      </w:tr>
      <w:tr w:rsidR="000D23DA" w:rsidTr="00BF54D4">
        <w:trPr>
          <w:trHeight w:val="356"/>
        </w:trPr>
        <w:tc>
          <w:tcPr>
            <w:tcW w:w="2898" w:type="dxa"/>
            <w:vAlign w:val="center"/>
          </w:tcPr>
          <w:p w:rsidR="000D23DA" w:rsidRPr="007A0D6A" w:rsidRDefault="000D23DA" w:rsidP="00BF54D4">
            <w:pPr>
              <w:rPr>
                <w:b/>
              </w:rPr>
            </w:pPr>
            <w:r w:rsidRPr="007A0D6A">
              <w:rPr>
                <w:b/>
              </w:rPr>
              <w:t>Street Address</w:t>
            </w:r>
          </w:p>
        </w:tc>
        <w:tc>
          <w:tcPr>
            <w:tcW w:w="6712" w:type="dxa"/>
            <w:vAlign w:val="center"/>
          </w:tcPr>
          <w:p w:rsidR="000D23DA" w:rsidRDefault="000D23DA" w:rsidP="00BF54D4"/>
        </w:tc>
      </w:tr>
      <w:tr w:rsidR="000D23DA" w:rsidTr="00BF54D4">
        <w:trPr>
          <w:trHeight w:val="370"/>
        </w:trPr>
        <w:tc>
          <w:tcPr>
            <w:tcW w:w="2898" w:type="dxa"/>
            <w:vAlign w:val="center"/>
          </w:tcPr>
          <w:p w:rsidR="000D23DA" w:rsidRPr="007A0D6A" w:rsidRDefault="000D23DA" w:rsidP="00BF54D4">
            <w:pPr>
              <w:rPr>
                <w:b/>
              </w:rPr>
            </w:pPr>
            <w:r w:rsidRPr="007A0D6A">
              <w:rPr>
                <w:b/>
              </w:rPr>
              <w:t>City ST ZIP Code</w:t>
            </w:r>
          </w:p>
        </w:tc>
        <w:tc>
          <w:tcPr>
            <w:tcW w:w="6712" w:type="dxa"/>
            <w:vAlign w:val="center"/>
          </w:tcPr>
          <w:p w:rsidR="000D23DA" w:rsidRDefault="000D23DA" w:rsidP="00BF54D4"/>
        </w:tc>
      </w:tr>
      <w:tr w:rsidR="000D23DA" w:rsidTr="00BF54D4">
        <w:trPr>
          <w:trHeight w:val="370"/>
        </w:trPr>
        <w:tc>
          <w:tcPr>
            <w:tcW w:w="2898" w:type="dxa"/>
            <w:vAlign w:val="center"/>
          </w:tcPr>
          <w:p w:rsidR="000D23DA" w:rsidRPr="007A0D6A" w:rsidRDefault="000D23DA" w:rsidP="00BF54D4">
            <w:pPr>
              <w:rPr>
                <w:b/>
              </w:rPr>
            </w:pPr>
            <w:r w:rsidRPr="007A0D6A">
              <w:rPr>
                <w:b/>
              </w:rPr>
              <w:t>Primary Phone</w:t>
            </w:r>
          </w:p>
        </w:tc>
        <w:tc>
          <w:tcPr>
            <w:tcW w:w="6712" w:type="dxa"/>
            <w:vAlign w:val="center"/>
          </w:tcPr>
          <w:p w:rsidR="000D23DA" w:rsidRDefault="000D23DA" w:rsidP="00BF54D4"/>
        </w:tc>
      </w:tr>
      <w:tr w:rsidR="000D23DA" w:rsidTr="00BF54D4">
        <w:trPr>
          <w:trHeight w:val="356"/>
        </w:trPr>
        <w:tc>
          <w:tcPr>
            <w:tcW w:w="2898" w:type="dxa"/>
            <w:vAlign w:val="center"/>
          </w:tcPr>
          <w:p w:rsidR="000D23DA" w:rsidRPr="007A0D6A" w:rsidRDefault="000D23DA" w:rsidP="00BF54D4">
            <w:pPr>
              <w:rPr>
                <w:b/>
              </w:rPr>
            </w:pPr>
            <w:r w:rsidRPr="007A0D6A">
              <w:rPr>
                <w:b/>
              </w:rPr>
              <w:t>Alternate Phone</w:t>
            </w:r>
          </w:p>
        </w:tc>
        <w:tc>
          <w:tcPr>
            <w:tcW w:w="6712" w:type="dxa"/>
            <w:vAlign w:val="center"/>
          </w:tcPr>
          <w:p w:rsidR="000D23DA" w:rsidRDefault="000D23DA" w:rsidP="00BF54D4"/>
        </w:tc>
      </w:tr>
      <w:tr w:rsidR="000D23DA" w:rsidTr="00BF54D4">
        <w:trPr>
          <w:trHeight w:val="384"/>
        </w:trPr>
        <w:tc>
          <w:tcPr>
            <w:tcW w:w="2898" w:type="dxa"/>
            <w:vAlign w:val="center"/>
          </w:tcPr>
          <w:p w:rsidR="000D23DA" w:rsidRPr="007A0D6A" w:rsidRDefault="000D23DA" w:rsidP="00BF54D4">
            <w:pPr>
              <w:rPr>
                <w:b/>
              </w:rPr>
            </w:pPr>
            <w:r w:rsidRPr="007A0D6A">
              <w:rPr>
                <w:b/>
              </w:rPr>
              <w:t>Relationship</w:t>
            </w:r>
          </w:p>
        </w:tc>
        <w:tc>
          <w:tcPr>
            <w:tcW w:w="6712" w:type="dxa"/>
            <w:vAlign w:val="center"/>
          </w:tcPr>
          <w:p w:rsidR="000D23DA" w:rsidRDefault="000D23DA" w:rsidP="00BF54D4"/>
        </w:tc>
      </w:tr>
    </w:tbl>
    <w:p w:rsidR="004F7D15" w:rsidRPr="004F7D15" w:rsidRDefault="000D23DA" w:rsidP="004F7D15">
      <w:pPr>
        <w:pStyle w:val="Heading2"/>
      </w:pPr>
      <w:r>
        <w:t>Transportation</w:t>
      </w:r>
    </w:p>
    <w:p w:rsidR="000D23DA" w:rsidRDefault="000D23DA" w:rsidP="0097298E">
      <w:pPr>
        <w:pStyle w:val="Heading3"/>
      </w:pPr>
      <w:r w:rsidRPr="007A0D6A">
        <w:rPr>
          <w:b/>
        </w:rPr>
        <w:t>Do you have transportation at your disposal?</w:t>
      </w:r>
      <w:r w:rsidR="007A0D6A">
        <w:rPr>
          <w:b/>
        </w:rPr>
        <w:tab/>
      </w:r>
      <w:r>
        <w:tab/>
      </w:r>
      <w:r>
        <w:fldChar w:fldCharType="begin">
          <w:ffData>
            <w:name w:val="Check4"/>
            <w:enabled/>
            <w:calcOnExit w:val="0"/>
            <w:checkBox>
              <w:sizeAuto/>
              <w:default w:val="0"/>
            </w:checkBox>
          </w:ffData>
        </w:fldChar>
      </w:r>
      <w:bookmarkStart w:id="1" w:name="Check4"/>
      <w:r>
        <w:instrText xml:space="preserve"> FORMCHECKBOX </w:instrText>
      </w:r>
      <w:r w:rsidR="00C75C29">
        <w:fldChar w:fldCharType="separate"/>
      </w:r>
      <w:r>
        <w:fldChar w:fldCharType="end"/>
      </w:r>
      <w:bookmarkEnd w:id="1"/>
      <w:r>
        <w:t xml:space="preserve"> YES</w:t>
      </w:r>
      <w:r>
        <w:tab/>
      </w:r>
      <w:r>
        <w:tab/>
      </w:r>
      <w:r>
        <w:fldChar w:fldCharType="begin">
          <w:ffData>
            <w:name w:val="Check5"/>
            <w:enabled/>
            <w:calcOnExit w:val="0"/>
            <w:checkBox>
              <w:sizeAuto/>
              <w:default w:val="0"/>
            </w:checkBox>
          </w:ffData>
        </w:fldChar>
      </w:r>
      <w:bookmarkStart w:id="2" w:name="Check5"/>
      <w:r>
        <w:instrText xml:space="preserve"> FORMCHECKBOX </w:instrText>
      </w:r>
      <w:r w:rsidR="00C75C29">
        <w:fldChar w:fldCharType="separate"/>
      </w:r>
      <w:r>
        <w:fldChar w:fldCharType="end"/>
      </w:r>
      <w:bookmarkEnd w:id="2"/>
      <w:r>
        <w:t xml:space="preserve"> NO</w:t>
      </w:r>
    </w:p>
    <w:p w:rsidR="000D23DA" w:rsidRDefault="000D23DA" w:rsidP="000D23DA">
      <w:r w:rsidRPr="007A0D6A">
        <w:rPr>
          <w:b/>
        </w:rPr>
        <w:t>Do you have a valid Georgia driver’s license?</w:t>
      </w:r>
      <w:r w:rsidR="007A0D6A">
        <w:rPr>
          <w:b/>
        </w:rPr>
        <w:tab/>
      </w:r>
      <w:r>
        <w:tab/>
      </w:r>
      <w:r>
        <w:fldChar w:fldCharType="begin">
          <w:ffData>
            <w:name w:val="Check3"/>
            <w:enabled/>
            <w:calcOnExit w:val="0"/>
            <w:checkBox>
              <w:sizeAuto/>
              <w:default w:val="0"/>
            </w:checkBox>
          </w:ffData>
        </w:fldChar>
      </w:r>
      <w:bookmarkStart w:id="3" w:name="Check3"/>
      <w:r>
        <w:instrText xml:space="preserve"> FORMCHECKBOX </w:instrText>
      </w:r>
      <w:r w:rsidR="00C75C29">
        <w:fldChar w:fldCharType="separate"/>
      </w:r>
      <w:r>
        <w:fldChar w:fldCharType="end"/>
      </w:r>
      <w:bookmarkEnd w:id="3"/>
      <w:r>
        <w:t xml:space="preserve"> YES</w:t>
      </w:r>
      <w:r>
        <w:tab/>
      </w:r>
      <w:r>
        <w:tab/>
      </w:r>
      <w:r>
        <w:fldChar w:fldCharType="begin">
          <w:ffData>
            <w:name w:val="Check6"/>
            <w:enabled/>
            <w:calcOnExit w:val="0"/>
            <w:checkBox>
              <w:sizeAuto/>
              <w:default w:val="0"/>
            </w:checkBox>
          </w:ffData>
        </w:fldChar>
      </w:r>
      <w:bookmarkStart w:id="4" w:name="Check6"/>
      <w:r>
        <w:instrText xml:space="preserve"> FORMCHECKBOX </w:instrText>
      </w:r>
      <w:r w:rsidR="00C75C29">
        <w:fldChar w:fldCharType="separate"/>
      </w:r>
      <w:r>
        <w:fldChar w:fldCharType="end"/>
      </w:r>
      <w:bookmarkEnd w:id="4"/>
      <w:r>
        <w:t xml:space="preserve"> NO</w:t>
      </w:r>
    </w:p>
    <w:p w:rsidR="000D23DA" w:rsidRDefault="000D23DA" w:rsidP="000D23DA"/>
    <w:p w:rsidR="000D23DA" w:rsidRDefault="000D23DA" w:rsidP="000D23DA">
      <w:r w:rsidRPr="007A0D6A">
        <w:rPr>
          <w:b/>
        </w:rPr>
        <w:t>Do you have any outstanding driving violations?</w:t>
      </w:r>
      <w:r>
        <w:tab/>
      </w:r>
      <w:r>
        <w:fldChar w:fldCharType="begin">
          <w:ffData>
            <w:name w:val="Check7"/>
            <w:enabled/>
            <w:calcOnExit w:val="0"/>
            <w:checkBox>
              <w:sizeAuto/>
              <w:default w:val="0"/>
            </w:checkBox>
          </w:ffData>
        </w:fldChar>
      </w:r>
      <w:bookmarkStart w:id="5" w:name="Check7"/>
      <w:r>
        <w:instrText xml:space="preserve"> FORMCHECKBOX </w:instrText>
      </w:r>
      <w:r w:rsidR="00C75C29">
        <w:fldChar w:fldCharType="separate"/>
      </w:r>
      <w:r>
        <w:fldChar w:fldCharType="end"/>
      </w:r>
      <w:bookmarkEnd w:id="5"/>
      <w:r>
        <w:t xml:space="preserve"> YES</w:t>
      </w:r>
      <w:r>
        <w:tab/>
      </w:r>
      <w:r>
        <w:tab/>
      </w:r>
      <w:r>
        <w:fldChar w:fldCharType="begin">
          <w:ffData>
            <w:name w:val="Check8"/>
            <w:enabled/>
            <w:calcOnExit w:val="0"/>
            <w:checkBox>
              <w:sizeAuto/>
              <w:default w:val="0"/>
            </w:checkBox>
          </w:ffData>
        </w:fldChar>
      </w:r>
      <w:bookmarkStart w:id="6" w:name="Check8"/>
      <w:r>
        <w:instrText xml:space="preserve"> FORMCHECKBOX </w:instrText>
      </w:r>
      <w:r w:rsidR="00C75C29">
        <w:fldChar w:fldCharType="separate"/>
      </w:r>
      <w:r>
        <w:fldChar w:fldCharType="end"/>
      </w:r>
      <w:bookmarkEnd w:id="6"/>
      <w:r>
        <w:t xml:space="preserve"> NO</w:t>
      </w:r>
    </w:p>
    <w:p w:rsidR="00E766B6" w:rsidRDefault="00E766B6" w:rsidP="000D23DA"/>
    <w:p w:rsidR="000D23DA" w:rsidRDefault="000D23DA" w:rsidP="000D23DA"/>
    <w:tbl>
      <w:tblPr>
        <w:tblStyle w:val="TableGrid"/>
        <w:tblW w:w="5018"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57"/>
        <w:gridCol w:w="6537"/>
      </w:tblGrid>
      <w:tr w:rsidR="000D23DA" w:rsidTr="000D23DA">
        <w:trPr>
          <w:trHeight w:val="370"/>
        </w:trPr>
        <w:tc>
          <w:tcPr>
            <w:tcW w:w="2898" w:type="dxa"/>
            <w:tcBorders>
              <w:top w:val="single" w:sz="4" w:space="0" w:color="BFBFBF" w:themeColor="background1" w:themeShade="BF"/>
              <w:bottom w:val="single" w:sz="4" w:space="0" w:color="BFBFBF" w:themeColor="background1" w:themeShade="BF"/>
            </w:tcBorders>
            <w:vAlign w:val="center"/>
          </w:tcPr>
          <w:p w:rsidR="000D23DA" w:rsidRPr="007A0D6A" w:rsidRDefault="000D23DA" w:rsidP="00BF54D4">
            <w:pPr>
              <w:rPr>
                <w:b/>
              </w:rPr>
            </w:pPr>
            <w:r w:rsidRPr="007A0D6A">
              <w:rPr>
                <w:b/>
              </w:rPr>
              <w:t>License Number</w:t>
            </w:r>
          </w:p>
        </w:tc>
        <w:tc>
          <w:tcPr>
            <w:tcW w:w="6712" w:type="dxa"/>
            <w:tcBorders>
              <w:top w:val="single" w:sz="4" w:space="0" w:color="BFBFBF" w:themeColor="background1" w:themeShade="BF"/>
              <w:bottom w:val="single" w:sz="4" w:space="0" w:color="BFBFBF" w:themeColor="background1" w:themeShade="BF"/>
            </w:tcBorders>
            <w:vAlign w:val="center"/>
          </w:tcPr>
          <w:p w:rsidR="000D23DA" w:rsidRDefault="000D23DA" w:rsidP="00BF54D4"/>
        </w:tc>
      </w:tr>
      <w:tr w:rsidR="000D23DA" w:rsidTr="00BF54D4">
        <w:trPr>
          <w:trHeight w:val="370"/>
        </w:trPr>
        <w:tc>
          <w:tcPr>
            <w:tcW w:w="2898" w:type="dxa"/>
            <w:tcBorders>
              <w:top w:val="single" w:sz="4" w:space="0" w:color="BFBFBF" w:themeColor="background1" w:themeShade="BF"/>
            </w:tcBorders>
            <w:vAlign w:val="center"/>
          </w:tcPr>
          <w:p w:rsidR="000D23DA" w:rsidRPr="007A0D6A" w:rsidRDefault="00673BA3" w:rsidP="00BF54D4">
            <w:pPr>
              <w:rPr>
                <w:b/>
              </w:rPr>
            </w:pPr>
            <w:r w:rsidRPr="007A0D6A">
              <w:rPr>
                <w:b/>
              </w:rPr>
              <w:t>Explain outstanding violations</w:t>
            </w:r>
          </w:p>
        </w:tc>
        <w:tc>
          <w:tcPr>
            <w:tcW w:w="6712" w:type="dxa"/>
            <w:tcBorders>
              <w:top w:val="single" w:sz="4" w:space="0" w:color="BFBFBF" w:themeColor="background1" w:themeShade="BF"/>
            </w:tcBorders>
            <w:vAlign w:val="center"/>
          </w:tcPr>
          <w:p w:rsidR="000D23DA" w:rsidRDefault="000D23DA" w:rsidP="00BF54D4"/>
        </w:tc>
      </w:tr>
    </w:tbl>
    <w:p w:rsidR="000D23DA" w:rsidRDefault="000D23DA" w:rsidP="000D23DA"/>
    <w:p w:rsidR="000D23DA" w:rsidRDefault="00673BA3" w:rsidP="000D23DA">
      <w:pPr>
        <w:rPr>
          <w:b/>
        </w:rPr>
      </w:pPr>
      <w:r w:rsidRPr="007A0D6A">
        <w:rPr>
          <w:b/>
        </w:rPr>
        <w:t>If transportation is going to be problematic, please explain: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142E4" w:rsidTr="0023238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142E4" w:rsidRPr="00112AFE" w:rsidRDefault="008142E4" w:rsidP="0023238B"/>
        </w:tc>
      </w:tr>
    </w:tbl>
    <w:p w:rsidR="008142E4" w:rsidRDefault="008142E4" w:rsidP="000D23DA">
      <w:pPr>
        <w:rPr>
          <w:b/>
        </w:rPr>
      </w:pPr>
    </w:p>
    <w:p w:rsidR="008D0133" w:rsidRDefault="00FA59C9" w:rsidP="000D23DA">
      <w:pPr>
        <w:pStyle w:val="Heading2"/>
      </w:pPr>
      <w:r>
        <w:t>Background Check</w:t>
      </w:r>
    </w:p>
    <w:p w:rsidR="00855A6B" w:rsidRDefault="00FA59C9" w:rsidP="00855A6B">
      <w:pPr>
        <w:pStyle w:val="Heading3"/>
      </w:pPr>
      <w:r>
        <w:t xml:space="preserve">Most social service agencies complete background checks prior to students starting an internship, please answer the following questions very honestly. If you have had any court actions, submit the disposition with the application.  </w:t>
      </w:r>
    </w:p>
    <w:p w:rsidR="0023238B" w:rsidRDefault="0023238B" w:rsidP="0023238B">
      <w:r>
        <w:rPr>
          <w:b/>
        </w:rPr>
        <w:t>Have you ever been charged with a felony</w:t>
      </w:r>
      <w:r w:rsidRPr="007A0D6A">
        <w:rPr>
          <w:b/>
        </w:rPr>
        <w:t>?</w:t>
      </w:r>
      <w:r>
        <w:tab/>
      </w:r>
      <w:r>
        <w:fldChar w:fldCharType="begin">
          <w:ffData>
            <w:name w:val="Check7"/>
            <w:enabled/>
            <w:calcOnExit w:val="0"/>
            <w:checkBox>
              <w:sizeAuto/>
              <w:default w:val="0"/>
            </w:checkBox>
          </w:ffData>
        </w:fldChar>
      </w:r>
      <w:r>
        <w:instrText xml:space="preserve"> FORMCHECKBOX </w:instrText>
      </w:r>
      <w:r w:rsidR="00C75C29">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C75C29">
        <w:fldChar w:fldCharType="separate"/>
      </w:r>
      <w:r>
        <w:fldChar w:fldCharType="end"/>
      </w:r>
      <w:r>
        <w:t xml:space="preserve"> NO</w:t>
      </w:r>
    </w:p>
    <w:p w:rsidR="0023238B" w:rsidRDefault="0023238B" w:rsidP="0023238B">
      <w:r>
        <w:rPr>
          <w:b/>
        </w:rPr>
        <w:t>If yes, were you convicted of the charges</w:t>
      </w:r>
      <w:r w:rsidRPr="007A0D6A">
        <w:rPr>
          <w:b/>
        </w:rPr>
        <w:t>?</w:t>
      </w:r>
      <w:r>
        <w:tab/>
      </w:r>
      <w:r>
        <w:fldChar w:fldCharType="begin">
          <w:ffData>
            <w:name w:val="Check7"/>
            <w:enabled/>
            <w:calcOnExit w:val="0"/>
            <w:checkBox>
              <w:sizeAuto/>
              <w:default w:val="0"/>
            </w:checkBox>
          </w:ffData>
        </w:fldChar>
      </w:r>
      <w:r>
        <w:instrText xml:space="preserve"> FORMCHECKBOX </w:instrText>
      </w:r>
      <w:r w:rsidR="00C75C29">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C75C29">
        <w:fldChar w:fldCharType="separate"/>
      </w:r>
      <w:r>
        <w:fldChar w:fldCharType="end"/>
      </w:r>
      <w:r>
        <w:t xml:space="preserve"> NO</w:t>
      </w:r>
      <w:r>
        <w:tab/>
      </w:r>
      <w:r>
        <w:tab/>
      </w:r>
      <w:r>
        <w:fldChar w:fldCharType="begin">
          <w:ffData>
            <w:name w:val="Check9"/>
            <w:enabled/>
            <w:calcOnExit w:val="0"/>
            <w:checkBox>
              <w:sizeAuto/>
              <w:default w:val="0"/>
            </w:checkBox>
          </w:ffData>
        </w:fldChar>
      </w:r>
      <w:bookmarkStart w:id="7" w:name="Check9"/>
      <w:r>
        <w:instrText xml:space="preserve"> FORMCHECKBOX </w:instrText>
      </w:r>
      <w:r w:rsidR="00C75C29">
        <w:fldChar w:fldCharType="separate"/>
      </w:r>
      <w:r>
        <w:fldChar w:fldCharType="end"/>
      </w:r>
      <w:bookmarkEnd w:id="7"/>
      <w:r>
        <w:t xml:space="preserve"> N/A</w:t>
      </w:r>
    </w:p>
    <w:p w:rsidR="0023238B" w:rsidRDefault="0023238B" w:rsidP="0023238B"/>
    <w:p w:rsidR="0023238B" w:rsidRPr="0023238B" w:rsidRDefault="0023238B" w:rsidP="0023238B">
      <w:r>
        <w:t>Explain any yes responses.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23238B" w:rsidP="000D23DA">
      <w:pPr>
        <w:pStyle w:val="Heading2"/>
      </w:pPr>
      <w:r>
        <w:t>Field Placement Information</w:t>
      </w:r>
    </w:p>
    <w:p w:rsidR="0064276A" w:rsidRDefault="0023238B" w:rsidP="0064276A">
      <w:pPr>
        <w:pStyle w:val="Heading3"/>
        <w:spacing w:after="0"/>
      </w:pPr>
      <w:r w:rsidRPr="002E2323">
        <w:rPr>
          <w:b/>
        </w:rPr>
        <w:t>Do you have personal obligations that would interfere with field placement</w:t>
      </w:r>
      <w:r w:rsidR="00647729">
        <w:rPr>
          <w:b/>
        </w:rPr>
        <w:t>, this includes employment, family, or any other obligations that would prevent you from completing your internship</w:t>
      </w:r>
      <w:r w:rsidRPr="002E2323">
        <w:rPr>
          <w:b/>
        </w:rPr>
        <w:t>?</w:t>
      </w:r>
      <w:r w:rsidR="0064276A">
        <w:rPr>
          <w:b/>
        </w:rPr>
        <w:tab/>
      </w:r>
      <w:r w:rsidR="0064276A">
        <w:rPr>
          <w:b/>
        </w:rPr>
        <w:tab/>
      </w:r>
      <w:r w:rsidR="0064276A">
        <w:rPr>
          <w:b/>
        </w:rPr>
        <w:tab/>
      </w:r>
      <w:r w:rsidR="0064276A">
        <w:rPr>
          <w:b/>
        </w:rPr>
        <w:tab/>
      </w:r>
      <w:r w:rsidR="0064276A">
        <w:rPr>
          <w:b/>
        </w:rPr>
        <w:tab/>
      </w:r>
      <w:r>
        <w:t xml:space="preserve"> </w:t>
      </w:r>
      <w:r>
        <w:fldChar w:fldCharType="begin">
          <w:ffData>
            <w:name w:val=""/>
            <w:enabled/>
            <w:calcOnExit w:val="0"/>
            <w:checkBox>
              <w:sizeAuto/>
              <w:default w:val="0"/>
            </w:checkBox>
          </w:ffData>
        </w:fldChar>
      </w:r>
      <w:r>
        <w:instrText xml:space="preserve"> FORMCHECKBOX </w:instrText>
      </w:r>
      <w:r w:rsidR="00C75C29">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C75C29">
        <w:fldChar w:fldCharType="separate"/>
      </w:r>
      <w:r>
        <w:fldChar w:fldCharType="end"/>
      </w:r>
      <w:r>
        <w:t xml:space="preserve"> NO</w:t>
      </w:r>
    </w:p>
    <w:p w:rsidR="002E2323" w:rsidRPr="0023238B" w:rsidRDefault="002E2323" w:rsidP="0064276A">
      <w:pPr>
        <w:pStyle w:val="Heading3"/>
        <w:spacing w:after="0"/>
      </w:pPr>
      <w:r>
        <w:t>If yes, explain.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E2323" w:rsidTr="002E232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323" w:rsidRPr="00112AFE" w:rsidRDefault="002E2323" w:rsidP="002E2323"/>
        </w:tc>
      </w:tr>
    </w:tbl>
    <w:p w:rsidR="004C2EF6" w:rsidRDefault="004C2EF6" w:rsidP="004C2EF6">
      <w:pPr>
        <w:pStyle w:val="Heading3"/>
        <w:rPr>
          <w:b/>
        </w:rPr>
      </w:pPr>
    </w:p>
    <w:p w:rsidR="004C2EF6" w:rsidRDefault="00E50D2B" w:rsidP="004C2EF6">
      <w:pPr>
        <w:pStyle w:val="Heading3"/>
        <w:spacing w:before="0" w:after="0"/>
      </w:pPr>
      <w:r w:rsidRPr="002E2323">
        <w:rPr>
          <w:b/>
        </w:rPr>
        <w:t>Do you speak a second language?</w:t>
      </w:r>
      <w:r>
        <w:tab/>
      </w:r>
      <w:r>
        <w:fldChar w:fldCharType="begin">
          <w:ffData>
            <w:name w:val=""/>
            <w:enabled/>
            <w:calcOnExit w:val="0"/>
            <w:checkBox>
              <w:sizeAuto/>
              <w:default w:val="0"/>
            </w:checkBox>
          </w:ffData>
        </w:fldChar>
      </w:r>
      <w:r>
        <w:instrText xml:space="preserve"> FORMCHECKBOX </w:instrText>
      </w:r>
      <w:r w:rsidR="00C75C29">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C75C29">
        <w:fldChar w:fldCharType="separate"/>
      </w:r>
      <w:r>
        <w:fldChar w:fldCharType="end"/>
      </w:r>
      <w:r>
        <w:t xml:space="preserve"> NO </w:t>
      </w:r>
    </w:p>
    <w:p w:rsidR="004C2EF6" w:rsidRPr="0023238B" w:rsidRDefault="004C2EF6" w:rsidP="004C2EF6">
      <w:pPr>
        <w:pStyle w:val="Heading3"/>
        <w:spacing w:before="0" w:after="0"/>
      </w:pPr>
      <w:r>
        <w:t>If yes, please list the second language and proficiency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C2EF6" w:rsidTr="00D02A51">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2EF6" w:rsidRPr="00112AFE" w:rsidRDefault="004C2EF6" w:rsidP="00D02A51"/>
        </w:tc>
      </w:tr>
    </w:tbl>
    <w:p w:rsidR="004C2EF6" w:rsidRPr="004C2EF6" w:rsidRDefault="004C2EF6" w:rsidP="004C2EF6"/>
    <w:p w:rsidR="004075C3" w:rsidRPr="004075C3" w:rsidRDefault="004075C3" w:rsidP="004075C3"/>
    <w:p w:rsidR="00E50D2B" w:rsidRDefault="00E50D2B" w:rsidP="00E50D2B">
      <w:r w:rsidRPr="002E2323">
        <w:rPr>
          <w:b/>
        </w:rPr>
        <w:t xml:space="preserve">Field Placement Interest </w:t>
      </w:r>
      <w:r w:rsidR="002E2323">
        <w:t>–</w:t>
      </w:r>
      <w:r w:rsidR="002C0AD9">
        <w:t xml:space="preserve"> Rank your top 10 </w:t>
      </w:r>
      <w:r w:rsidR="002E2323">
        <w:t>prefe</w:t>
      </w:r>
      <w:r w:rsidR="002C0AD9">
        <w:t>rences using numbers 1 through 10</w:t>
      </w:r>
    </w:p>
    <w:tbl>
      <w:tblPr>
        <w:tblStyle w:val="TableGrid"/>
        <w:tblW w:w="0" w:type="auto"/>
        <w:tblLook w:val="04A0" w:firstRow="1" w:lastRow="0" w:firstColumn="1" w:lastColumn="0" w:noHBand="0" w:noVBand="1"/>
      </w:tblPr>
      <w:tblGrid>
        <w:gridCol w:w="535"/>
        <w:gridCol w:w="2430"/>
        <w:gridCol w:w="540"/>
        <w:gridCol w:w="1620"/>
        <w:gridCol w:w="540"/>
        <w:gridCol w:w="1980"/>
        <w:gridCol w:w="561"/>
        <w:gridCol w:w="1144"/>
      </w:tblGrid>
      <w:tr w:rsidR="004075C3" w:rsidTr="004075C3">
        <w:tc>
          <w:tcPr>
            <w:tcW w:w="535" w:type="dxa"/>
          </w:tcPr>
          <w:p w:rsidR="004075C3" w:rsidRPr="004075C3" w:rsidRDefault="004075C3" w:rsidP="004075C3">
            <w:pPr>
              <w:jc w:val="center"/>
              <w:rPr>
                <w:color w:val="FF0000"/>
              </w:rPr>
            </w:pPr>
          </w:p>
        </w:tc>
        <w:tc>
          <w:tcPr>
            <w:tcW w:w="2430" w:type="dxa"/>
          </w:tcPr>
          <w:p w:rsidR="004075C3" w:rsidRPr="004075C3" w:rsidRDefault="004075C3" w:rsidP="00E50D2B">
            <w:pPr>
              <w:rPr>
                <w:b/>
              </w:rPr>
            </w:pPr>
            <w:r w:rsidRPr="004075C3">
              <w:rPr>
                <w:b/>
              </w:rPr>
              <w:t>Child Welfare</w:t>
            </w:r>
          </w:p>
        </w:tc>
        <w:tc>
          <w:tcPr>
            <w:tcW w:w="540" w:type="dxa"/>
          </w:tcPr>
          <w:p w:rsidR="004075C3" w:rsidRPr="004075C3" w:rsidRDefault="004075C3" w:rsidP="004075C3">
            <w:pPr>
              <w:jc w:val="center"/>
              <w:rPr>
                <w:color w:val="FF0000"/>
              </w:rPr>
            </w:pPr>
          </w:p>
        </w:tc>
        <w:tc>
          <w:tcPr>
            <w:tcW w:w="1620" w:type="dxa"/>
          </w:tcPr>
          <w:p w:rsidR="004075C3" w:rsidRPr="004075C3" w:rsidRDefault="004075C3" w:rsidP="00E50D2B">
            <w:pPr>
              <w:rPr>
                <w:b/>
              </w:rPr>
            </w:pPr>
            <w:r w:rsidRPr="004075C3">
              <w:rPr>
                <w:b/>
              </w:rPr>
              <w:t>Hospice</w:t>
            </w:r>
          </w:p>
        </w:tc>
        <w:tc>
          <w:tcPr>
            <w:tcW w:w="540" w:type="dxa"/>
          </w:tcPr>
          <w:p w:rsidR="004075C3" w:rsidRDefault="004075C3" w:rsidP="00E50D2B"/>
        </w:tc>
        <w:tc>
          <w:tcPr>
            <w:tcW w:w="1980" w:type="dxa"/>
          </w:tcPr>
          <w:p w:rsidR="004075C3" w:rsidRPr="004075C3" w:rsidRDefault="004075C3" w:rsidP="00E50D2B">
            <w:pPr>
              <w:rPr>
                <w:b/>
              </w:rPr>
            </w:pPr>
            <w:r w:rsidRPr="004075C3">
              <w:rPr>
                <w:b/>
              </w:rPr>
              <w:t>Mental Health</w:t>
            </w:r>
          </w:p>
        </w:tc>
        <w:tc>
          <w:tcPr>
            <w:tcW w:w="561" w:type="dxa"/>
          </w:tcPr>
          <w:p w:rsidR="004075C3" w:rsidRDefault="004075C3" w:rsidP="00E50D2B"/>
        </w:tc>
        <w:tc>
          <w:tcPr>
            <w:tcW w:w="1144" w:type="dxa"/>
          </w:tcPr>
          <w:p w:rsidR="004075C3" w:rsidRPr="004075C3" w:rsidRDefault="004075C3" w:rsidP="00E50D2B">
            <w:pPr>
              <w:rPr>
                <w:b/>
              </w:rPr>
            </w:pPr>
            <w:r w:rsidRPr="004075C3">
              <w:rPr>
                <w:b/>
              </w:rPr>
              <w:t>Title IV-E</w:t>
            </w:r>
          </w:p>
        </w:tc>
      </w:tr>
      <w:tr w:rsidR="004075C3" w:rsidTr="004075C3">
        <w:tc>
          <w:tcPr>
            <w:tcW w:w="535" w:type="dxa"/>
          </w:tcPr>
          <w:p w:rsidR="004075C3" w:rsidRPr="004075C3" w:rsidRDefault="004075C3" w:rsidP="004075C3">
            <w:pPr>
              <w:jc w:val="center"/>
              <w:rPr>
                <w:color w:val="FF0000"/>
              </w:rPr>
            </w:pPr>
          </w:p>
        </w:tc>
        <w:tc>
          <w:tcPr>
            <w:tcW w:w="2430" w:type="dxa"/>
          </w:tcPr>
          <w:p w:rsidR="004075C3" w:rsidRPr="004075C3" w:rsidRDefault="004075C3" w:rsidP="004075C3">
            <w:pPr>
              <w:rPr>
                <w:b/>
              </w:rPr>
            </w:pPr>
            <w:r w:rsidRPr="004075C3">
              <w:rPr>
                <w:b/>
              </w:rPr>
              <w:t>Corrections</w:t>
            </w:r>
          </w:p>
        </w:tc>
        <w:tc>
          <w:tcPr>
            <w:tcW w:w="540" w:type="dxa"/>
          </w:tcPr>
          <w:p w:rsidR="004075C3" w:rsidRPr="004075C3" w:rsidRDefault="004075C3" w:rsidP="004075C3">
            <w:pPr>
              <w:jc w:val="center"/>
              <w:rPr>
                <w:color w:val="FF0000"/>
              </w:rPr>
            </w:pPr>
          </w:p>
        </w:tc>
        <w:tc>
          <w:tcPr>
            <w:tcW w:w="1620" w:type="dxa"/>
          </w:tcPr>
          <w:p w:rsidR="004075C3" w:rsidRPr="004075C3" w:rsidRDefault="004075C3" w:rsidP="004075C3">
            <w:pPr>
              <w:rPr>
                <w:b/>
              </w:rPr>
            </w:pPr>
            <w:r w:rsidRPr="004075C3">
              <w:rPr>
                <w:b/>
              </w:rPr>
              <w:t>Gerontology</w:t>
            </w:r>
          </w:p>
        </w:tc>
        <w:tc>
          <w:tcPr>
            <w:tcW w:w="540" w:type="dxa"/>
          </w:tcPr>
          <w:p w:rsidR="004075C3" w:rsidRDefault="004075C3" w:rsidP="004075C3"/>
        </w:tc>
        <w:tc>
          <w:tcPr>
            <w:tcW w:w="1980" w:type="dxa"/>
          </w:tcPr>
          <w:p w:rsidR="004075C3" w:rsidRPr="004075C3" w:rsidRDefault="004075C3" w:rsidP="004075C3">
            <w:pPr>
              <w:rPr>
                <w:b/>
              </w:rPr>
            </w:pPr>
            <w:r w:rsidRPr="004075C3">
              <w:rPr>
                <w:b/>
              </w:rPr>
              <w:t>Public Welfare</w:t>
            </w:r>
          </w:p>
        </w:tc>
        <w:tc>
          <w:tcPr>
            <w:tcW w:w="561" w:type="dxa"/>
          </w:tcPr>
          <w:p w:rsidR="004075C3" w:rsidRDefault="004075C3" w:rsidP="004075C3"/>
        </w:tc>
        <w:tc>
          <w:tcPr>
            <w:tcW w:w="1144" w:type="dxa"/>
          </w:tcPr>
          <w:p w:rsidR="004075C3" w:rsidRPr="004075C3" w:rsidRDefault="004075C3" w:rsidP="004075C3">
            <w:pPr>
              <w:rPr>
                <w:b/>
              </w:rPr>
            </w:pPr>
            <w:r w:rsidRPr="004075C3">
              <w:rPr>
                <w:b/>
              </w:rPr>
              <w:t>Other</w:t>
            </w:r>
            <w:r>
              <w:rPr>
                <w:b/>
              </w:rPr>
              <w:t>:</w:t>
            </w:r>
          </w:p>
        </w:tc>
      </w:tr>
      <w:tr w:rsidR="004075C3" w:rsidTr="003A43F7">
        <w:tc>
          <w:tcPr>
            <w:tcW w:w="535" w:type="dxa"/>
          </w:tcPr>
          <w:p w:rsidR="004075C3" w:rsidRPr="004075C3" w:rsidRDefault="004075C3" w:rsidP="004075C3">
            <w:pPr>
              <w:jc w:val="center"/>
              <w:rPr>
                <w:color w:val="FF0000"/>
              </w:rPr>
            </w:pPr>
          </w:p>
        </w:tc>
        <w:tc>
          <w:tcPr>
            <w:tcW w:w="2430" w:type="dxa"/>
          </w:tcPr>
          <w:p w:rsidR="004075C3" w:rsidRPr="004075C3" w:rsidRDefault="004075C3" w:rsidP="004075C3">
            <w:pPr>
              <w:rPr>
                <w:b/>
              </w:rPr>
            </w:pPr>
            <w:r w:rsidRPr="004075C3">
              <w:rPr>
                <w:b/>
              </w:rPr>
              <w:t>Develop. Disabilities</w:t>
            </w:r>
          </w:p>
        </w:tc>
        <w:tc>
          <w:tcPr>
            <w:tcW w:w="540" w:type="dxa"/>
          </w:tcPr>
          <w:p w:rsidR="004075C3" w:rsidRPr="004075C3" w:rsidRDefault="004075C3" w:rsidP="004075C3">
            <w:pPr>
              <w:jc w:val="center"/>
              <w:rPr>
                <w:color w:val="FF0000"/>
              </w:rPr>
            </w:pPr>
          </w:p>
        </w:tc>
        <w:tc>
          <w:tcPr>
            <w:tcW w:w="1620" w:type="dxa"/>
          </w:tcPr>
          <w:p w:rsidR="004075C3" w:rsidRPr="004075C3" w:rsidRDefault="004075C3" w:rsidP="004075C3">
            <w:pPr>
              <w:rPr>
                <w:b/>
              </w:rPr>
            </w:pPr>
            <w:r w:rsidRPr="004075C3">
              <w:rPr>
                <w:b/>
              </w:rPr>
              <w:t>Military</w:t>
            </w:r>
          </w:p>
        </w:tc>
        <w:tc>
          <w:tcPr>
            <w:tcW w:w="540" w:type="dxa"/>
          </w:tcPr>
          <w:p w:rsidR="004075C3" w:rsidRDefault="004075C3" w:rsidP="004075C3"/>
        </w:tc>
        <w:tc>
          <w:tcPr>
            <w:tcW w:w="1980" w:type="dxa"/>
          </w:tcPr>
          <w:p w:rsidR="004075C3" w:rsidRPr="004075C3" w:rsidRDefault="004075C3" w:rsidP="004075C3">
            <w:pPr>
              <w:rPr>
                <w:b/>
              </w:rPr>
            </w:pPr>
            <w:r w:rsidRPr="004075C3">
              <w:rPr>
                <w:b/>
              </w:rPr>
              <w:t>School SW</w:t>
            </w:r>
          </w:p>
        </w:tc>
        <w:tc>
          <w:tcPr>
            <w:tcW w:w="1705" w:type="dxa"/>
            <w:gridSpan w:val="2"/>
            <w:vMerge w:val="restart"/>
          </w:tcPr>
          <w:p w:rsidR="004075C3" w:rsidRDefault="004075C3" w:rsidP="004075C3"/>
        </w:tc>
      </w:tr>
      <w:tr w:rsidR="004075C3" w:rsidTr="003A43F7">
        <w:tc>
          <w:tcPr>
            <w:tcW w:w="535" w:type="dxa"/>
          </w:tcPr>
          <w:p w:rsidR="004075C3" w:rsidRPr="004075C3" w:rsidRDefault="004075C3" w:rsidP="004075C3">
            <w:pPr>
              <w:jc w:val="center"/>
              <w:rPr>
                <w:color w:val="FF0000"/>
              </w:rPr>
            </w:pPr>
          </w:p>
        </w:tc>
        <w:tc>
          <w:tcPr>
            <w:tcW w:w="2430" w:type="dxa"/>
          </w:tcPr>
          <w:p w:rsidR="004075C3" w:rsidRPr="004075C3" w:rsidRDefault="004075C3" w:rsidP="004075C3">
            <w:pPr>
              <w:rPr>
                <w:b/>
              </w:rPr>
            </w:pPr>
            <w:r w:rsidRPr="004075C3">
              <w:rPr>
                <w:b/>
              </w:rPr>
              <w:t>Domestic Violence</w:t>
            </w:r>
          </w:p>
        </w:tc>
        <w:tc>
          <w:tcPr>
            <w:tcW w:w="540" w:type="dxa"/>
          </w:tcPr>
          <w:p w:rsidR="004075C3" w:rsidRPr="004075C3" w:rsidRDefault="004075C3" w:rsidP="004075C3">
            <w:pPr>
              <w:jc w:val="center"/>
              <w:rPr>
                <w:color w:val="FF0000"/>
              </w:rPr>
            </w:pPr>
          </w:p>
        </w:tc>
        <w:tc>
          <w:tcPr>
            <w:tcW w:w="1620" w:type="dxa"/>
          </w:tcPr>
          <w:p w:rsidR="004075C3" w:rsidRPr="004075C3" w:rsidRDefault="004075C3" w:rsidP="004075C3">
            <w:pPr>
              <w:rPr>
                <w:b/>
              </w:rPr>
            </w:pPr>
            <w:r w:rsidRPr="004075C3">
              <w:rPr>
                <w:b/>
              </w:rPr>
              <w:t>Medical SW</w:t>
            </w:r>
          </w:p>
        </w:tc>
        <w:tc>
          <w:tcPr>
            <w:tcW w:w="540" w:type="dxa"/>
          </w:tcPr>
          <w:p w:rsidR="004075C3" w:rsidRDefault="004075C3" w:rsidP="004075C3"/>
        </w:tc>
        <w:tc>
          <w:tcPr>
            <w:tcW w:w="1980" w:type="dxa"/>
          </w:tcPr>
          <w:p w:rsidR="004075C3" w:rsidRPr="004075C3" w:rsidRDefault="004075C3" w:rsidP="004075C3">
            <w:pPr>
              <w:rPr>
                <w:b/>
              </w:rPr>
            </w:pPr>
            <w:r w:rsidRPr="004075C3">
              <w:rPr>
                <w:b/>
              </w:rPr>
              <w:t>Substance Abuse</w:t>
            </w:r>
          </w:p>
        </w:tc>
        <w:tc>
          <w:tcPr>
            <w:tcW w:w="1705" w:type="dxa"/>
            <w:gridSpan w:val="2"/>
            <w:vMerge/>
          </w:tcPr>
          <w:p w:rsidR="004075C3" w:rsidRDefault="004075C3" w:rsidP="004075C3"/>
        </w:tc>
      </w:tr>
    </w:tbl>
    <w:p w:rsidR="004075C3" w:rsidRDefault="004075C3" w:rsidP="00E50D2B"/>
    <w:p w:rsidR="002C0AD9" w:rsidRDefault="002C0AD9" w:rsidP="00E50D2B"/>
    <w:p w:rsidR="002C0AD9" w:rsidRDefault="002C0AD9" w:rsidP="00E50D2B">
      <w:pPr>
        <w:rPr>
          <w:b/>
        </w:rPr>
      </w:pPr>
      <w:r>
        <w:rPr>
          <w:b/>
        </w:rPr>
        <w:t>Geographical Location for Placement (Rank in order of preference)</w:t>
      </w:r>
    </w:p>
    <w:tbl>
      <w:tblPr>
        <w:tblStyle w:val="TableGrid"/>
        <w:tblW w:w="5018"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10"/>
        <w:gridCol w:w="8584"/>
      </w:tblGrid>
      <w:tr w:rsidR="002C0AD9" w:rsidTr="002C0AD9">
        <w:trPr>
          <w:trHeight w:val="370"/>
        </w:trPr>
        <w:tc>
          <w:tcPr>
            <w:tcW w:w="810" w:type="dxa"/>
            <w:tcBorders>
              <w:top w:val="single" w:sz="4" w:space="0" w:color="BFBFBF" w:themeColor="background1" w:themeShade="BF"/>
            </w:tcBorders>
            <w:vAlign w:val="center"/>
          </w:tcPr>
          <w:p w:rsidR="002C0AD9" w:rsidRPr="007A0D6A" w:rsidRDefault="002C0AD9" w:rsidP="00655745">
            <w:pPr>
              <w:rPr>
                <w:b/>
              </w:rPr>
            </w:pPr>
            <w:r>
              <w:rPr>
                <w:b/>
              </w:rPr>
              <w:t>1.</w:t>
            </w:r>
          </w:p>
        </w:tc>
        <w:tc>
          <w:tcPr>
            <w:tcW w:w="8584" w:type="dxa"/>
            <w:tcBorders>
              <w:top w:val="single" w:sz="4" w:space="0" w:color="BFBFBF" w:themeColor="background1" w:themeShade="BF"/>
            </w:tcBorders>
            <w:vAlign w:val="center"/>
          </w:tcPr>
          <w:p w:rsidR="002C0AD9" w:rsidRDefault="002C0AD9" w:rsidP="00655745"/>
        </w:tc>
      </w:tr>
      <w:tr w:rsidR="002C0AD9" w:rsidTr="002C0AD9">
        <w:trPr>
          <w:trHeight w:val="356"/>
        </w:trPr>
        <w:tc>
          <w:tcPr>
            <w:tcW w:w="810" w:type="dxa"/>
            <w:vAlign w:val="center"/>
          </w:tcPr>
          <w:p w:rsidR="002C0AD9" w:rsidRPr="007A0D6A" w:rsidRDefault="002C0AD9" w:rsidP="00655745">
            <w:pPr>
              <w:rPr>
                <w:b/>
              </w:rPr>
            </w:pPr>
            <w:r>
              <w:rPr>
                <w:b/>
              </w:rPr>
              <w:t>2.</w:t>
            </w:r>
          </w:p>
        </w:tc>
        <w:tc>
          <w:tcPr>
            <w:tcW w:w="8584" w:type="dxa"/>
            <w:vAlign w:val="center"/>
          </w:tcPr>
          <w:p w:rsidR="002C0AD9" w:rsidRDefault="002C0AD9" w:rsidP="00655745"/>
        </w:tc>
      </w:tr>
      <w:tr w:rsidR="002C0AD9" w:rsidTr="002C0AD9">
        <w:trPr>
          <w:trHeight w:val="370"/>
        </w:trPr>
        <w:tc>
          <w:tcPr>
            <w:tcW w:w="810" w:type="dxa"/>
            <w:vAlign w:val="center"/>
          </w:tcPr>
          <w:p w:rsidR="002C0AD9" w:rsidRPr="007A0D6A" w:rsidRDefault="002C0AD9" w:rsidP="00655745">
            <w:pPr>
              <w:rPr>
                <w:b/>
              </w:rPr>
            </w:pPr>
            <w:r>
              <w:rPr>
                <w:b/>
              </w:rPr>
              <w:t>3.</w:t>
            </w:r>
          </w:p>
        </w:tc>
        <w:tc>
          <w:tcPr>
            <w:tcW w:w="8584" w:type="dxa"/>
            <w:vAlign w:val="center"/>
          </w:tcPr>
          <w:p w:rsidR="002C0AD9" w:rsidRDefault="002C0AD9" w:rsidP="00655745"/>
        </w:tc>
      </w:tr>
      <w:tr w:rsidR="002C0AD9" w:rsidTr="002C0AD9">
        <w:trPr>
          <w:trHeight w:val="370"/>
        </w:trPr>
        <w:tc>
          <w:tcPr>
            <w:tcW w:w="810" w:type="dxa"/>
            <w:vAlign w:val="center"/>
          </w:tcPr>
          <w:p w:rsidR="002C0AD9" w:rsidRPr="007A0D6A" w:rsidRDefault="002C0AD9" w:rsidP="00655745">
            <w:pPr>
              <w:rPr>
                <w:b/>
              </w:rPr>
            </w:pPr>
            <w:r>
              <w:rPr>
                <w:b/>
              </w:rPr>
              <w:t>4.</w:t>
            </w:r>
          </w:p>
        </w:tc>
        <w:tc>
          <w:tcPr>
            <w:tcW w:w="8584" w:type="dxa"/>
            <w:vAlign w:val="center"/>
          </w:tcPr>
          <w:p w:rsidR="002C0AD9" w:rsidRDefault="002C0AD9" w:rsidP="00655745"/>
        </w:tc>
      </w:tr>
    </w:tbl>
    <w:p w:rsidR="002C0AD9" w:rsidRDefault="002C0AD9" w:rsidP="00E50D2B">
      <w:pPr>
        <w:rPr>
          <w:b/>
        </w:rPr>
      </w:pPr>
    </w:p>
    <w:p w:rsidR="005D3502" w:rsidRPr="0023238B" w:rsidRDefault="005D3502" w:rsidP="005D3502">
      <w:r>
        <w:t xml:space="preserve">Discuss any other factors that should be considered in determining the best field placement assignment for you.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D3502" w:rsidTr="00655745">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D3502" w:rsidRPr="00112AFE" w:rsidRDefault="005D3502" w:rsidP="00655745"/>
        </w:tc>
      </w:tr>
    </w:tbl>
    <w:p w:rsidR="00AB4B05" w:rsidRDefault="00AB4B05" w:rsidP="00AB4B05">
      <w:pPr>
        <w:pStyle w:val="Heading2"/>
      </w:pPr>
      <w:r>
        <w:t>Additional Instructions</w:t>
      </w:r>
    </w:p>
    <w:p w:rsidR="004C2EF6" w:rsidRDefault="004C2EF6" w:rsidP="00E50D2B">
      <w:r>
        <w:t>Please ensure the applicat</w:t>
      </w:r>
      <w:r w:rsidR="008C3603">
        <w:t>ion is completed in its entirety</w:t>
      </w:r>
      <w:r>
        <w:t xml:space="preserve">.  The attachments below must accompany your application at the time of submission. </w:t>
      </w:r>
    </w:p>
    <w:p w:rsidR="004C2EF6" w:rsidRPr="004C2EF6" w:rsidRDefault="004C2EF6" w:rsidP="00E50D2B"/>
    <w:p w:rsidR="004C2EF6" w:rsidRPr="004C2EF6" w:rsidRDefault="004C2EF6" w:rsidP="00E50D2B">
      <w:pPr>
        <w:rPr>
          <w:b/>
        </w:rPr>
      </w:pPr>
      <w:r>
        <w:rPr>
          <w:b/>
        </w:rPr>
        <w:t>Attachment 1 - Resume</w:t>
      </w:r>
    </w:p>
    <w:p w:rsidR="00AB4B05" w:rsidRDefault="00AB4B05" w:rsidP="00E50D2B">
      <w:r>
        <w:t xml:space="preserve">An updated professional resume must be included with this application.  Ensure the resume </w:t>
      </w:r>
      <w:r w:rsidR="0064276A">
        <w:t xml:space="preserve">includes relevant </w:t>
      </w:r>
      <w:r>
        <w:t xml:space="preserve">work </w:t>
      </w:r>
      <w:r w:rsidR="0064276A">
        <w:t xml:space="preserve">and volunteer </w:t>
      </w:r>
      <w:r>
        <w:t>experiences</w:t>
      </w:r>
      <w:r w:rsidR="005C07D9">
        <w:t xml:space="preserve"> and has no typographical errors.  </w:t>
      </w:r>
      <w:r w:rsidR="00647729">
        <w:t xml:space="preserve">Resumes will be returned if they are not professional and complete and this will delay interviewing with a field agency.  </w:t>
      </w:r>
      <w:r w:rsidR="005C07D9">
        <w:t>Field placement is</w:t>
      </w:r>
      <w:r w:rsidR="004075C3">
        <w:t xml:space="preserve"> a competitive process with multiple students</w:t>
      </w:r>
      <w:r w:rsidR="005C07D9">
        <w:t xml:space="preserve"> from multiple universities</w:t>
      </w:r>
      <w:r w:rsidR="004075C3">
        <w:t xml:space="preserve"> vying </w:t>
      </w:r>
      <w:r w:rsidR="005C07D9">
        <w:t xml:space="preserve">for limited field positions.  </w:t>
      </w:r>
    </w:p>
    <w:p w:rsidR="00E766B6" w:rsidRDefault="00E766B6" w:rsidP="00E50D2B"/>
    <w:p w:rsidR="00E766B6" w:rsidRDefault="00E766B6" w:rsidP="00E50D2B"/>
    <w:p w:rsidR="004C2EF6" w:rsidRDefault="004C2EF6" w:rsidP="00E50D2B"/>
    <w:p w:rsidR="004C2EF6" w:rsidRDefault="004C2EF6" w:rsidP="00E50D2B">
      <w:pPr>
        <w:rPr>
          <w:b/>
        </w:rPr>
      </w:pPr>
      <w:r>
        <w:rPr>
          <w:b/>
        </w:rPr>
        <w:lastRenderedPageBreak/>
        <w:t>Attachment 2 – MSW Student Course of Study</w:t>
      </w:r>
    </w:p>
    <w:p w:rsidR="004C2EF6" w:rsidRPr="004C2EF6" w:rsidRDefault="004C2EF6" w:rsidP="00E50D2B">
      <w:r>
        <w:t>Applicant</w:t>
      </w:r>
      <w:r w:rsidR="008C3603">
        <w:t xml:space="preserve">s must attach their </w:t>
      </w:r>
      <w:r>
        <w:t>course of study.  The course of study must be</w:t>
      </w:r>
      <w:r w:rsidR="008C3603">
        <w:t xml:space="preserve"> updated with semester/year and grade earned in each course taken to date.</w:t>
      </w:r>
    </w:p>
    <w:p w:rsidR="0064276A" w:rsidRDefault="0064276A" w:rsidP="00E50D2B"/>
    <w:p w:rsidR="005C07D9" w:rsidRDefault="005C07D9" w:rsidP="00E50D2B"/>
    <w:p w:rsidR="008C3603" w:rsidRPr="008C3603" w:rsidRDefault="008C3603" w:rsidP="00E50D2B">
      <w:pPr>
        <w:rPr>
          <w:b/>
        </w:rPr>
      </w:pPr>
      <w:r>
        <w:rPr>
          <w:b/>
        </w:rPr>
        <w:t>Field Orientation</w:t>
      </w:r>
    </w:p>
    <w:p w:rsidR="005C07D9" w:rsidRDefault="008C3603" w:rsidP="00E50D2B">
      <w:r>
        <w:t>Field Orientation will b</w:t>
      </w:r>
      <w:r w:rsidR="00EB0174">
        <w:t>e held prior to the start of</w:t>
      </w:r>
      <w:r>
        <w:t xml:space="preserve"> </w:t>
      </w:r>
      <w:proofErr w:type="gramStart"/>
      <w:r>
        <w:t>Fall</w:t>
      </w:r>
      <w:proofErr w:type="gramEnd"/>
      <w:r>
        <w:t xml:space="preserve"> semester.  All students planning to enter field </w:t>
      </w:r>
      <w:r w:rsidR="005C07D9" w:rsidRPr="0064276A">
        <w:rPr>
          <w:b/>
        </w:rPr>
        <w:t>MUST</w:t>
      </w:r>
      <w:r w:rsidR="005C07D9">
        <w:t xml:space="preserve"> attend o</w:t>
      </w:r>
      <w:r>
        <w:t>rientation</w:t>
      </w:r>
      <w:r w:rsidR="005C07D9">
        <w:t xml:space="preserve">. </w:t>
      </w:r>
      <w:r>
        <w:t xml:space="preserve"> Failure to attend orientation will result in </w:t>
      </w:r>
      <w:r w:rsidR="00EB0174">
        <w:t xml:space="preserve">entering field being delayed by one year. </w:t>
      </w:r>
    </w:p>
    <w:p w:rsidR="005C07D9" w:rsidRDefault="005C07D9" w:rsidP="00E50D2B"/>
    <w:p w:rsidR="00EB0174" w:rsidRDefault="00EB0174" w:rsidP="00E50D2B">
      <w:pPr>
        <w:rPr>
          <w:b/>
        </w:rPr>
      </w:pPr>
      <w:r>
        <w:rPr>
          <w:b/>
        </w:rPr>
        <w:t>Field Placement Process</w:t>
      </w:r>
    </w:p>
    <w:p w:rsidR="00AF4DA6" w:rsidRDefault="00EB0174" w:rsidP="00E50D2B">
      <w:r>
        <w:t xml:space="preserve">Once the completed application packet has </w:t>
      </w:r>
      <w:r w:rsidR="00AF4DA6">
        <w:t>been reviewed by the field c</w:t>
      </w:r>
      <w:r>
        <w:t xml:space="preserve">oordinator, a meeting will be scheduled to discuss potential field placements.  At this meeting, </w:t>
      </w:r>
      <w:r w:rsidR="004F7D15">
        <w:t xml:space="preserve">field placement agencies will be determined.  Students must complete a cover letter to attach to their resume.  The cover letter should be addressed to the field agency and field instructor (if known), and is an opportunity for the student to introduce themselves, reasons for interest in the agency for internship, student strengths, career goals, and any other information the agency should know for consideration. At the field placement meeting </w:t>
      </w:r>
      <w:r>
        <w:t>a deadline will be established f</w:t>
      </w:r>
      <w:r w:rsidR="004F7D15">
        <w:t>or the MSW student to complete the cover letter.  Application packets will not be sent to agencies for placement without the cover letter</w:t>
      </w:r>
      <w:r>
        <w:t xml:space="preserve">. </w:t>
      </w:r>
    </w:p>
    <w:p w:rsidR="00EB0174" w:rsidRPr="00EB0174" w:rsidRDefault="00EB0174" w:rsidP="00E50D2B">
      <w:r>
        <w:t xml:space="preserve"> </w:t>
      </w:r>
    </w:p>
    <w:p w:rsidR="005C07D9" w:rsidRDefault="005C07D9" w:rsidP="00E50D2B">
      <w:r>
        <w:t>Do not reach out to agencies directly.  All field placements must be coordinated through the field coordinator.  While every effort will be made to place you in the agency of your choice</w:t>
      </w:r>
      <w:r w:rsidR="00AF4DA6">
        <w:t>,</w:t>
      </w:r>
      <w:r>
        <w:t xml:space="preserve"> some agencies have field placement guidelines that must be followed. </w:t>
      </w:r>
    </w:p>
    <w:p w:rsidR="005C07D9" w:rsidRDefault="005C07D9" w:rsidP="00E50D2B"/>
    <w:p w:rsidR="005C07D9" w:rsidRDefault="005C07D9" w:rsidP="005C07D9">
      <w:pPr>
        <w:pStyle w:val="Heading3"/>
      </w:pPr>
      <w:r>
        <w:t>It is the policy of this organization to provide equal opportunities without regard to race, color, religion, national origin, gender, sexual preference, age, or disability.</w:t>
      </w:r>
    </w:p>
    <w:p w:rsidR="008D0133" w:rsidRDefault="00855A6B" w:rsidP="00E50D2B">
      <w:pPr>
        <w:pStyle w:val="Heading2"/>
      </w:pPr>
      <w:r>
        <w:t>Agreement and Signature</w:t>
      </w:r>
    </w:p>
    <w:p w:rsidR="00855A6B" w:rsidRDefault="00855A6B" w:rsidP="00855A6B">
      <w:pPr>
        <w:pStyle w:val="Heading3"/>
      </w:pPr>
      <w:r>
        <w:t xml:space="preserve">By </w:t>
      </w:r>
      <w:r w:rsidR="00AB4B05">
        <w:t xml:space="preserve">signing and </w:t>
      </w:r>
      <w:r>
        <w:t>submitting this application, I affirm that the facts set forth in it are true a</w:t>
      </w:r>
      <w:r w:rsidR="00AB4B05">
        <w:t xml:space="preserve">nd complete. I understand that </w:t>
      </w:r>
      <w:r>
        <w:t>any false statements, omissions, or other misrepresentations made by me on this application may r</w:t>
      </w:r>
      <w:r w:rsidR="00AB4B05">
        <w:t xml:space="preserve">esult in my immediate termination from field and possibly the MSW program.  </w:t>
      </w:r>
    </w:p>
    <w:p w:rsidR="00AB4B05" w:rsidRDefault="00AB4B05" w:rsidP="00AB4B05">
      <w:r>
        <w:t xml:space="preserve">I hereby authorize release of my </w:t>
      </w:r>
      <w:r w:rsidR="00EC09B2">
        <w:t xml:space="preserve">cover letter, </w:t>
      </w:r>
      <w:r>
        <w:t>resume</w:t>
      </w:r>
      <w:r w:rsidR="00EC09B2">
        <w:t>,</w:t>
      </w:r>
      <w:r>
        <w:t xml:space="preserve"> and other pertinent information necessary to agencies considering me for field placement and to my field placement agency. </w:t>
      </w:r>
    </w:p>
    <w:p w:rsidR="00AB4B05" w:rsidRPr="00AB4B05" w:rsidRDefault="00AB4B05" w:rsidP="00AB4B05"/>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0"/>
        <w:gridCol w:w="6670"/>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5C07D9" w:rsidRDefault="008D0133" w:rsidP="00A01B1C">
            <w:pPr>
              <w:rPr>
                <w:b/>
              </w:rPr>
            </w:pPr>
            <w:r w:rsidRPr="005C07D9">
              <w:rPr>
                <w:b/>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5C07D9" w:rsidRDefault="008D0133" w:rsidP="00A01B1C">
            <w:pPr>
              <w:rPr>
                <w:b/>
              </w:rPr>
            </w:pPr>
            <w:r w:rsidRPr="005C07D9">
              <w:rPr>
                <w:b/>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5C07D9" w:rsidRDefault="008D0133" w:rsidP="00A01B1C">
            <w:pPr>
              <w:rPr>
                <w:b/>
              </w:rPr>
            </w:pPr>
            <w:r w:rsidRPr="005C07D9">
              <w:rPr>
                <w:b/>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Pr="00855A6B" w:rsidRDefault="00855A6B" w:rsidP="00AB4B05">
      <w:pPr>
        <w:pStyle w:val="Heading2"/>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DA"/>
    <w:rsid w:val="000118D5"/>
    <w:rsid w:val="000D23DA"/>
    <w:rsid w:val="001C200E"/>
    <w:rsid w:val="00211E51"/>
    <w:rsid w:val="0023238B"/>
    <w:rsid w:val="002C0AD9"/>
    <w:rsid w:val="002E2323"/>
    <w:rsid w:val="004075C3"/>
    <w:rsid w:val="00456E5E"/>
    <w:rsid w:val="004A0A03"/>
    <w:rsid w:val="004C2EF6"/>
    <w:rsid w:val="004F7D15"/>
    <w:rsid w:val="00534DC8"/>
    <w:rsid w:val="005C07D9"/>
    <w:rsid w:val="005D3502"/>
    <w:rsid w:val="00620F24"/>
    <w:rsid w:val="0064276A"/>
    <w:rsid w:val="00647729"/>
    <w:rsid w:val="00673BA3"/>
    <w:rsid w:val="00696A5C"/>
    <w:rsid w:val="007A0D6A"/>
    <w:rsid w:val="008142E4"/>
    <w:rsid w:val="00855A6B"/>
    <w:rsid w:val="008C3603"/>
    <w:rsid w:val="008D0133"/>
    <w:rsid w:val="0097298E"/>
    <w:rsid w:val="00993B1C"/>
    <w:rsid w:val="00A01B1C"/>
    <w:rsid w:val="00AB4B05"/>
    <w:rsid w:val="00AF4DA6"/>
    <w:rsid w:val="00BF54D4"/>
    <w:rsid w:val="00C75C29"/>
    <w:rsid w:val="00CB6CC1"/>
    <w:rsid w:val="00D01AA6"/>
    <w:rsid w:val="00DC7310"/>
    <w:rsid w:val="00E50D2B"/>
    <w:rsid w:val="00E766B6"/>
    <w:rsid w:val="00EA57CB"/>
    <w:rsid w:val="00EB0174"/>
    <w:rsid w:val="00EC09B2"/>
    <w:rsid w:val="00F054C8"/>
    <w:rsid w:val="00FA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2706E-FEE4-4A3F-B54F-A84E2DC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0D23DA"/>
    <w:pPr>
      <w:keepNext/>
      <w:shd w:val="clear" w:color="auto" w:fill="C6D9F1" w:themeFill="text2" w:themeFillTint="33"/>
      <w:spacing w:before="240" w:after="60"/>
      <w:outlineLvl w:val="1"/>
    </w:pPr>
    <w:rPr>
      <w:rFonts w:asciiTheme="majorHAnsi" w:hAnsiTheme="majorHAnsi" w:cs="Arial"/>
      <w:b/>
      <w:bCs/>
      <w:iCs/>
      <w:color w:val="0070C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8142E4"/>
    <w:rPr>
      <w:color w:val="808080"/>
    </w:rPr>
  </w:style>
  <w:style w:type="character" w:styleId="Hyperlink">
    <w:name w:val="Hyperlink"/>
    <w:basedOn w:val="DefaultParagraphFont"/>
    <w:uiPriority w:val="99"/>
    <w:unhideWhenUsed/>
    <w:rsid w:val="00EB0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swain@asuram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39533.69871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Swain, Jamie D.</dc:creator>
  <cp:keywords/>
  <cp:lastModifiedBy>Swain, Jamie D.</cp:lastModifiedBy>
  <cp:revision>8</cp:revision>
  <cp:lastPrinted>2003-07-23T17:40:00Z</cp:lastPrinted>
  <dcterms:created xsi:type="dcterms:W3CDTF">2018-01-25T17:36:00Z</dcterms:created>
  <dcterms:modified xsi:type="dcterms:W3CDTF">2019-04-15T13:43:00Z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